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FE814" w14:textId="77777777" w:rsidR="00314EAA" w:rsidRPr="0058676F" w:rsidRDefault="00314EAA" w:rsidP="0058676F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color w:val="2E74B5" w:themeColor="accent1" w:themeShade="BF"/>
          <w:sz w:val="36"/>
        </w:rPr>
      </w:pPr>
      <w:r w:rsidRPr="0058676F">
        <w:rPr>
          <w:rFonts w:ascii="Cambria" w:hAnsi="Cambria" w:cs="Eurostile"/>
          <w:b/>
          <w:bCs/>
          <w:color w:val="2E74B5" w:themeColor="accent1" w:themeShade="BF"/>
          <w:sz w:val="36"/>
        </w:rPr>
        <w:t>Spill Cleanup Kit</w:t>
      </w:r>
      <w:r w:rsidRPr="0058676F">
        <w:rPr>
          <w:rFonts w:ascii="Cambria" w:hAnsi="Cambria" w:cs="Eurostile"/>
          <w:b/>
          <w:bCs/>
          <w:color w:val="2E74B5" w:themeColor="accent1" w:themeShade="BF"/>
          <w:sz w:val="36"/>
        </w:rPr>
        <w:t xml:space="preserve"> </w:t>
      </w:r>
    </w:p>
    <w:p w14:paraId="19A7C9DF" w14:textId="38AF3C07" w:rsidR="00314EAA" w:rsidRPr="0058676F" w:rsidRDefault="00314EAA" w:rsidP="0058676F">
      <w:pPr>
        <w:widowControl w:val="0"/>
        <w:autoSpaceDE w:val="0"/>
        <w:autoSpaceDN w:val="0"/>
        <w:adjustRightInd w:val="0"/>
        <w:spacing w:after="240"/>
        <w:rPr>
          <w:rFonts w:ascii="Cambria" w:hAnsi="Cambria" w:cs="Eurostile"/>
        </w:rPr>
      </w:pPr>
      <w:r w:rsidRPr="0058676F">
        <w:rPr>
          <w:rFonts w:ascii="Cambria" w:hAnsi="Cambria" w:cs="Eurostile"/>
        </w:rPr>
        <w:t xml:space="preserve">Your laboratory or work area should have access to sufficient quantity of absorbents or other types of materials to control any spill that can be reasonably anticipated. </w:t>
      </w:r>
    </w:p>
    <w:p w14:paraId="54F84115" w14:textId="77777777" w:rsidR="00314EAA" w:rsidRPr="0058676F" w:rsidRDefault="00314EAA" w:rsidP="0058676F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  <w:r w:rsidRPr="0058676F">
        <w:rPr>
          <w:rFonts w:ascii="Cambria" w:hAnsi="Cambria" w:cs="Eurostile"/>
          <w:b/>
          <w:bCs/>
        </w:rPr>
        <w:t xml:space="preserve">Personal Protective Equipment </w:t>
      </w:r>
    </w:p>
    <w:p w14:paraId="52E5B0FF" w14:textId="77777777" w:rsidR="00314EAA" w:rsidRPr="0058676F" w:rsidRDefault="00314EAA" w:rsidP="0058676F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Cambria" w:hAnsi="Cambria" w:cs="Symbol"/>
        </w:rPr>
      </w:pPr>
      <w:r w:rsidRPr="0058676F">
        <w:rPr>
          <w:rFonts w:ascii="Cambria" w:hAnsi="Cambria" w:cs="Eurostile"/>
        </w:rPr>
        <w:t xml:space="preserve">2 pairs chemical splash goggles </w:t>
      </w:r>
    </w:p>
    <w:p w14:paraId="50C415D4" w14:textId="77777777" w:rsidR="00314EAA" w:rsidRPr="0058676F" w:rsidRDefault="00314EAA" w:rsidP="0058676F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Cambria" w:hAnsi="Cambria" w:cs="Symbol"/>
        </w:rPr>
      </w:pPr>
      <w:r w:rsidRPr="0058676F">
        <w:rPr>
          <w:rFonts w:ascii="Cambria" w:hAnsi="Cambria" w:cs="Eurostile"/>
        </w:rPr>
        <w:t xml:space="preserve">2 pairs of gloves </w:t>
      </w:r>
    </w:p>
    <w:p w14:paraId="0D865523" w14:textId="77777777" w:rsidR="00314EAA" w:rsidRPr="0058676F" w:rsidRDefault="00314EAA" w:rsidP="0058676F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Cambria" w:hAnsi="Cambria" w:cs="Symbol"/>
        </w:rPr>
      </w:pPr>
      <w:r w:rsidRPr="0058676F">
        <w:rPr>
          <w:rFonts w:ascii="Cambria" w:hAnsi="Cambria" w:cs="Eurostile"/>
        </w:rPr>
        <w:t xml:space="preserve">2 pairs of shoe covers </w:t>
      </w:r>
    </w:p>
    <w:p w14:paraId="52E3D7C5" w14:textId="6A6CDD23" w:rsidR="00314EAA" w:rsidRPr="0058676F" w:rsidRDefault="00314EAA" w:rsidP="0058676F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Cambria" w:hAnsi="Cambria" w:cs="Symbol"/>
        </w:rPr>
      </w:pPr>
      <w:r w:rsidRPr="0058676F">
        <w:rPr>
          <w:rFonts w:ascii="Cambria" w:hAnsi="Cambria" w:cs="Eurostile"/>
        </w:rPr>
        <w:t xml:space="preserve">2 plastic or Tyvek aprons and/or Tyvek suits </w:t>
      </w:r>
    </w:p>
    <w:p w14:paraId="09D98C8B" w14:textId="77777777" w:rsidR="00314EAA" w:rsidRPr="0058676F" w:rsidRDefault="00314EAA" w:rsidP="005867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Cambria" w:hAnsi="Cambria" w:cs="Symbol"/>
        </w:rPr>
      </w:pPr>
      <w:r w:rsidRPr="0058676F">
        <w:rPr>
          <w:rFonts w:ascii="Cambria" w:hAnsi="Cambria" w:cs="Eurostile"/>
          <w:b/>
          <w:bCs/>
        </w:rPr>
        <w:t xml:space="preserve">Absorption Materials </w:t>
      </w:r>
    </w:p>
    <w:p w14:paraId="3B1C8A12" w14:textId="76F7F1EE" w:rsidR="00314EAA" w:rsidRPr="0058676F" w:rsidRDefault="00314EAA" w:rsidP="0058676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360"/>
        <w:rPr>
          <w:rFonts w:ascii="Cambria" w:hAnsi="Cambria" w:cs="Eurostile"/>
        </w:rPr>
      </w:pPr>
      <w:r w:rsidRPr="0058676F">
        <w:rPr>
          <w:rFonts w:ascii="Cambria" w:hAnsi="Cambria" w:cs="Eurostile"/>
        </w:rPr>
        <w:t xml:space="preserve">Vermiculite, clay or kitty litter </w:t>
      </w:r>
    </w:p>
    <w:p w14:paraId="50E9B0C6" w14:textId="77777777" w:rsidR="00314EAA" w:rsidRPr="0058676F" w:rsidRDefault="00314EAA" w:rsidP="0058676F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  <w:r w:rsidRPr="0058676F">
        <w:rPr>
          <w:rFonts w:ascii="Cambria" w:hAnsi="Cambria" w:cs="Eurostile"/>
          <w:b/>
          <w:bCs/>
        </w:rPr>
        <w:t xml:space="preserve">Neutralizing Materials </w:t>
      </w:r>
    </w:p>
    <w:p w14:paraId="302F8CC6" w14:textId="77777777" w:rsidR="00314EAA" w:rsidRPr="0058676F" w:rsidRDefault="00314EAA" w:rsidP="0058676F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Cambria" w:hAnsi="Cambria" w:cs="Symbol"/>
        </w:rPr>
      </w:pPr>
      <w:r w:rsidRPr="0058676F">
        <w:rPr>
          <w:rFonts w:ascii="Cambria" w:hAnsi="Cambria" w:cs="Eurostile"/>
        </w:rPr>
        <w:t xml:space="preserve">Acid Neutralizer </w:t>
      </w:r>
    </w:p>
    <w:p w14:paraId="2B385089" w14:textId="77777777" w:rsidR="00314EAA" w:rsidRPr="0058676F" w:rsidRDefault="00314EAA" w:rsidP="0058676F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Cambria" w:hAnsi="Cambria" w:cs="Symbol"/>
        </w:rPr>
      </w:pPr>
      <w:r w:rsidRPr="0058676F">
        <w:rPr>
          <w:rFonts w:ascii="Cambria" w:hAnsi="Cambria" w:cs="Eurostile"/>
        </w:rPr>
        <w:t xml:space="preserve">Caustic Neutralizer </w:t>
      </w:r>
    </w:p>
    <w:p w14:paraId="2A7671FC" w14:textId="637EB619" w:rsidR="00314EAA" w:rsidRPr="0058676F" w:rsidRDefault="00314EAA" w:rsidP="0058676F">
      <w:pPr>
        <w:pStyle w:val="ListParagraph"/>
        <w:widowControl w:val="0"/>
        <w:numPr>
          <w:ilvl w:val="1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Cambria" w:hAnsi="Cambria" w:cs="Symbol"/>
        </w:rPr>
      </w:pPr>
      <w:r w:rsidRPr="0058676F">
        <w:rPr>
          <w:rFonts w:ascii="Cambria" w:hAnsi="Cambria" w:cs="Eurostile"/>
        </w:rPr>
        <w:t xml:space="preserve">commercial neutralizers, such as </w:t>
      </w:r>
      <w:proofErr w:type="spellStart"/>
      <w:r w:rsidRPr="0058676F">
        <w:rPr>
          <w:rFonts w:ascii="Cambria" w:hAnsi="Cambria" w:cs="Eurostile"/>
        </w:rPr>
        <w:t>Neutrasorb</w:t>
      </w:r>
      <w:proofErr w:type="spellEnd"/>
      <w:r w:rsidRPr="0058676F">
        <w:rPr>
          <w:rFonts w:ascii="Cambria" w:hAnsi="Cambria" w:cs="Eurostile"/>
        </w:rPr>
        <w:t xml:space="preserve"> (for acids) and Neutracit-2 (for bases) have built in color change to indicate complete neutralization </w:t>
      </w:r>
    </w:p>
    <w:p w14:paraId="1CFF9EB3" w14:textId="77777777" w:rsidR="00314EAA" w:rsidRPr="0058676F" w:rsidRDefault="00314EAA" w:rsidP="0058676F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Cambria" w:hAnsi="Cambria" w:cs="Symbol"/>
        </w:rPr>
      </w:pPr>
      <w:r w:rsidRPr="0058676F">
        <w:rPr>
          <w:rFonts w:ascii="Cambria" w:hAnsi="Cambria" w:cs="Eurostile"/>
        </w:rPr>
        <w:t xml:space="preserve">Solvent Neutralizer </w:t>
      </w:r>
    </w:p>
    <w:p w14:paraId="3750E4A9" w14:textId="47F3BB87" w:rsidR="00314EAA" w:rsidRPr="0058676F" w:rsidRDefault="00314EAA" w:rsidP="0058676F">
      <w:pPr>
        <w:pStyle w:val="ListParagraph"/>
        <w:widowControl w:val="0"/>
        <w:numPr>
          <w:ilvl w:val="1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Cambria" w:hAnsi="Cambria" w:cs="Symbol"/>
        </w:rPr>
      </w:pPr>
      <w:r w:rsidRPr="0058676F">
        <w:rPr>
          <w:rFonts w:ascii="Cambria" w:hAnsi="Cambria" w:cs="Eurostile"/>
        </w:rPr>
        <w:t xml:space="preserve">commercial solvent neutralizers, such as </w:t>
      </w:r>
      <w:r w:rsidR="0058676F">
        <w:rPr>
          <w:rFonts w:ascii="Cambria" w:hAnsi="Cambria" w:cs="Eurostile"/>
        </w:rPr>
        <w:t>Formaldehyde Solidifier (</w:t>
      </w:r>
      <w:proofErr w:type="spellStart"/>
      <w:r w:rsidR="0058676F">
        <w:rPr>
          <w:rFonts w:ascii="Cambria" w:hAnsi="Cambria" w:cs="Eurostile"/>
        </w:rPr>
        <w:t>Spillfyter</w:t>
      </w:r>
      <w:proofErr w:type="spellEnd"/>
      <w:r w:rsidR="0058676F">
        <w:rPr>
          <w:rFonts w:ascii="Cambria" w:hAnsi="Cambria" w:cs="Eurostile"/>
        </w:rPr>
        <w:t>)</w:t>
      </w:r>
      <w:r w:rsidRPr="0058676F">
        <w:rPr>
          <w:rFonts w:ascii="Cambria" w:hAnsi="Cambria" w:cs="Eurostile"/>
        </w:rPr>
        <w:t xml:space="preserve">, act to reduce vapors and </w:t>
      </w:r>
      <w:r w:rsidR="0058676F">
        <w:rPr>
          <w:rFonts w:ascii="Cambria" w:hAnsi="Cambria" w:cs="Eurostile"/>
        </w:rPr>
        <w:t>polymerize the chemical for easy disposal (</w:t>
      </w:r>
      <w:hyperlink r:id="rId5" w:history="1">
        <w:r w:rsidR="0058676F" w:rsidRPr="00B763F6">
          <w:rPr>
            <w:rStyle w:val="Hyperlink"/>
            <w:rFonts w:ascii="Cambria" w:hAnsi="Cambria" w:cs="Eurostile"/>
          </w:rPr>
          <w:t>www.grainger.com</w:t>
        </w:r>
      </w:hyperlink>
      <w:r w:rsidR="0058676F">
        <w:rPr>
          <w:rFonts w:ascii="Cambria" w:hAnsi="Cambria" w:cs="Eurostile"/>
        </w:rPr>
        <w:t xml:space="preserve"> or </w:t>
      </w:r>
      <w:hyperlink r:id="rId6" w:history="1">
        <w:r w:rsidR="0058676F" w:rsidRPr="00B763F6">
          <w:rPr>
            <w:rStyle w:val="Hyperlink"/>
            <w:rFonts w:ascii="Cambria" w:hAnsi="Cambria" w:cs="Eurostile"/>
          </w:rPr>
          <w:t>www.Amazon.com</w:t>
        </w:r>
      </w:hyperlink>
      <w:r w:rsidR="0058676F">
        <w:rPr>
          <w:rFonts w:ascii="Cambria" w:hAnsi="Cambria" w:cs="Eurostile"/>
        </w:rPr>
        <w:t xml:space="preserve">)  </w:t>
      </w:r>
      <w:r w:rsidRPr="0058676F">
        <w:rPr>
          <w:rFonts w:ascii="Cambria" w:hAnsi="Cambria" w:cs="Eurostile"/>
        </w:rPr>
        <w:t xml:space="preserve"> </w:t>
      </w:r>
      <w:bookmarkStart w:id="0" w:name="_GoBack"/>
      <w:bookmarkEnd w:id="0"/>
    </w:p>
    <w:p w14:paraId="356107E7" w14:textId="77777777" w:rsidR="00314EAA" w:rsidRPr="0058676F" w:rsidRDefault="00314EAA" w:rsidP="0058676F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  <w:r w:rsidRPr="0058676F">
        <w:rPr>
          <w:rFonts w:ascii="Cambria" w:hAnsi="Cambria" w:cs="Eurostile"/>
          <w:b/>
          <w:bCs/>
        </w:rPr>
        <w:t xml:space="preserve">Mercury Spills </w:t>
      </w:r>
    </w:p>
    <w:p w14:paraId="667900F5" w14:textId="77777777" w:rsidR="00314EAA" w:rsidRPr="0058676F" w:rsidRDefault="00314EAA" w:rsidP="0058676F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Cambria" w:hAnsi="Cambria" w:cs="Symbol"/>
        </w:rPr>
      </w:pPr>
      <w:r w:rsidRPr="0058676F">
        <w:rPr>
          <w:rFonts w:ascii="Cambria" w:hAnsi="Cambria" w:cs="Eurostile"/>
        </w:rPr>
        <w:t xml:space="preserve">Hg Absorb Sponges - amalgamate mercury residue </w:t>
      </w:r>
    </w:p>
    <w:p w14:paraId="4B26A140" w14:textId="77777777" w:rsidR="00314EAA" w:rsidRPr="0058676F" w:rsidRDefault="00314EAA" w:rsidP="0058676F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Cambria" w:hAnsi="Cambria" w:cs="Symbol"/>
        </w:rPr>
      </w:pPr>
      <w:r w:rsidRPr="0058676F">
        <w:rPr>
          <w:rFonts w:ascii="Cambria" w:hAnsi="Cambria" w:cs="Eurostile"/>
        </w:rPr>
        <w:t xml:space="preserve">Hg Absorb Powder - amalgamates mercury </w:t>
      </w:r>
    </w:p>
    <w:p w14:paraId="240503D2" w14:textId="77777777" w:rsidR="00314EAA" w:rsidRPr="0058676F" w:rsidRDefault="00314EAA" w:rsidP="0058676F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Cambria" w:hAnsi="Cambria" w:cs="Symbol"/>
        </w:rPr>
      </w:pPr>
      <w:r w:rsidRPr="0058676F">
        <w:rPr>
          <w:rFonts w:ascii="Cambria" w:hAnsi="Cambria" w:cs="Eurostile"/>
        </w:rPr>
        <w:t xml:space="preserve">Hg Vapor Absorbent - reduces concentration of vapor in hard to reach areas </w:t>
      </w:r>
    </w:p>
    <w:p w14:paraId="43676C3A" w14:textId="0D1551A9" w:rsidR="00314EAA" w:rsidRPr="0058676F" w:rsidRDefault="00314EAA" w:rsidP="0058676F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Cambria" w:hAnsi="Cambria" w:cs="Symbol"/>
        </w:rPr>
      </w:pPr>
      <w:r w:rsidRPr="0058676F">
        <w:rPr>
          <w:rFonts w:ascii="Cambria" w:hAnsi="Cambria" w:cs="Eurostile"/>
        </w:rPr>
        <w:t xml:space="preserve">Mercury Indicator - powder identifies presence of mercury </w:t>
      </w:r>
    </w:p>
    <w:p w14:paraId="71AFB4ED" w14:textId="77777777" w:rsidR="00314EAA" w:rsidRPr="0058676F" w:rsidRDefault="00314EAA" w:rsidP="005867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Cambria" w:hAnsi="Cambria" w:cs="Symbol"/>
        </w:rPr>
      </w:pPr>
      <w:r w:rsidRPr="0058676F">
        <w:rPr>
          <w:rFonts w:ascii="Cambria" w:hAnsi="Cambria" w:cs="Eurostile"/>
          <w:b/>
          <w:bCs/>
        </w:rPr>
        <w:t xml:space="preserve">Clean-up Tools </w:t>
      </w:r>
    </w:p>
    <w:p w14:paraId="7CBCC95A" w14:textId="77777777" w:rsidR="00314EAA" w:rsidRPr="0058676F" w:rsidRDefault="00314EAA" w:rsidP="0058676F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Cambria" w:hAnsi="Cambria" w:cs="Symbol"/>
        </w:rPr>
      </w:pPr>
      <w:r w:rsidRPr="0058676F">
        <w:rPr>
          <w:rFonts w:ascii="Cambria" w:hAnsi="Cambria" w:cs="Eurostile"/>
        </w:rPr>
        <w:t xml:space="preserve">Polypropylene scoop or dust pan </w:t>
      </w:r>
    </w:p>
    <w:p w14:paraId="71857934" w14:textId="77777777" w:rsidR="00314EAA" w:rsidRPr="0058676F" w:rsidRDefault="00314EAA" w:rsidP="0058676F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Cambria" w:hAnsi="Cambria" w:cs="Symbol"/>
        </w:rPr>
      </w:pPr>
      <w:r w:rsidRPr="0058676F">
        <w:rPr>
          <w:rFonts w:ascii="Cambria" w:hAnsi="Cambria" w:cs="Eurostile"/>
        </w:rPr>
        <w:t xml:space="preserve">Hand broom or brush with polypropylene bristles </w:t>
      </w:r>
    </w:p>
    <w:p w14:paraId="2887B54E" w14:textId="77777777" w:rsidR="00314EAA" w:rsidRPr="0058676F" w:rsidRDefault="00314EAA" w:rsidP="0058676F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Cambria" w:hAnsi="Cambria" w:cs="Symbol"/>
        </w:rPr>
      </w:pPr>
      <w:r w:rsidRPr="0058676F">
        <w:rPr>
          <w:rFonts w:ascii="Cambria" w:hAnsi="Cambria" w:cs="Eurostile"/>
        </w:rPr>
        <w:t xml:space="preserve">2 polypropylene bags </w:t>
      </w:r>
    </w:p>
    <w:p w14:paraId="79433D16" w14:textId="77777777" w:rsidR="00314EAA" w:rsidRPr="0058676F" w:rsidRDefault="00314EAA" w:rsidP="0058676F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Cambria" w:hAnsi="Cambria" w:cs="Symbol"/>
        </w:rPr>
      </w:pPr>
      <w:r w:rsidRPr="0058676F">
        <w:rPr>
          <w:rFonts w:ascii="Cambria" w:hAnsi="Cambria" w:cs="Eurostile"/>
        </w:rPr>
        <w:t xml:space="preserve">sealing tape </w:t>
      </w:r>
    </w:p>
    <w:p w14:paraId="238B6756" w14:textId="77777777" w:rsidR="00314EAA" w:rsidRPr="0058676F" w:rsidRDefault="00314EAA" w:rsidP="0058676F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Cambria" w:hAnsi="Cambria" w:cs="Symbol"/>
        </w:rPr>
      </w:pPr>
      <w:r w:rsidRPr="0058676F">
        <w:rPr>
          <w:rFonts w:ascii="Cambria" w:hAnsi="Cambria" w:cs="Eurostile"/>
        </w:rPr>
        <w:t xml:space="preserve">waste stickers </w:t>
      </w:r>
    </w:p>
    <w:p w14:paraId="360808E9" w14:textId="77777777" w:rsidR="00314EAA" w:rsidRPr="0058676F" w:rsidRDefault="00314EAA" w:rsidP="0058676F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Cambria" w:hAnsi="Cambria" w:cs="Symbol"/>
        </w:rPr>
      </w:pPr>
      <w:r w:rsidRPr="0058676F">
        <w:rPr>
          <w:rFonts w:ascii="Cambria" w:hAnsi="Cambria" w:cs="Eurostile"/>
        </w:rPr>
        <w:t xml:space="preserve">floor sign – “DANGER Chemical Spill - Keep Away” or similar </w:t>
      </w:r>
    </w:p>
    <w:p w14:paraId="6D4AB519" w14:textId="77777777" w:rsidR="006A3620" w:rsidRPr="0058676F" w:rsidRDefault="006A3620" w:rsidP="0058676F">
      <w:pPr>
        <w:rPr>
          <w:rFonts w:ascii="Cambria" w:hAnsi="Cambria"/>
        </w:rPr>
      </w:pPr>
    </w:p>
    <w:sectPr w:rsidR="006A3620" w:rsidRPr="0058676F" w:rsidSect="00C52D2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910697C"/>
    <w:multiLevelType w:val="hybridMultilevel"/>
    <w:tmpl w:val="15D4D2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8D7D06"/>
    <w:multiLevelType w:val="hybridMultilevel"/>
    <w:tmpl w:val="07BE4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B4135"/>
    <w:multiLevelType w:val="hybridMultilevel"/>
    <w:tmpl w:val="9CC0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F221E"/>
    <w:multiLevelType w:val="hybridMultilevel"/>
    <w:tmpl w:val="41A8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5128E"/>
    <w:multiLevelType w:val="hybridMultilevel"/>
    <w:tmpl w:val="1E18D4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51F44"/>
    <w:multiLevelType w:val="hybridMultilevel"/>
    <w:tmpl w:val="6EAA0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AA"/>
    <w:rsid w:val="00314EAA"/>
    <w:rsid w:val="0058676F"/>
    <w:rsid w:val="006A3620"/>
    <w:rsid w:val="009A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E4F5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7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rainger.com" TargetMode="External"/><Relationship Id="rId6" Type="http://schemas.openxmlformats.org/officeDocument/2006/relationships/hyperlink" Target="http://www.Amazo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1146</Characters>
  <Application>Microsoft Macintosh Word</Application>
  <DocSecurity>0</DocSecurity>
  <Lines>9</Lines>
  <Paragraphs>2</Paragraphs>
  <ScaleCrop>false</ScaleCrop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 Tinker</dc:creator>
  <cp:keywords/>
  <dc:description/>
  <cp:lastModifiedBy>Duane  Tinker</cp:lastModifiedBy>
  <cp:revision>2</cp:revision>
  <dcterms:created xsi:type="dcterms:W3CDTF">2016-02-10T03:58:00Z</dcterms:created>
  <dcterms:modified xsi:type="dcterms:W3CDTF">2016-02-10T04:06:00Z</dcterms:modified>
</cp:coreProperties>
</file>